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63E5" w14:textId="77777777" w:rsidR="00162125" w:rsidRPr="00EE5F14" w:rsidRDefault="00E803EF" w:rsidP="00E803EF">
      <w:pPr>
        <w:spacing w:before="120" w:after="240"/>
        <w:jc w:val="center"/>
        <w:rPr>
          <w:rStyle w:val="Domylnaczcionkaakapitu1"/>
          <w:rFonts w:cs="Calibri"/>
          <w:iCs/>
          <w:color w:val="00B0F0"/>
          <w:sz w:val="40"/>
        </w:rPr>
      </w:pPr>
      <w:r w:rsidRPr="00EE5F14">
        <w:rPr>
          <w:rFonts w:ascii="Century Gothic" w:hAnsi="Century Gothic"/>
          <w:bCs/>
          <w:color w:val="00B0F0"/>
          <w:sz w:val="44"/>
          <w:szCs w:val="26"/>
        </w:rPr>
        <w:t>Formularz</w:t>
      </w:r>
      <w:r w:rsidRPr="00EE5F14">
        <w:rPr>
          <w:rStyle w:val="Domylnaczcionkaakapitu1"/>
          <w:rFonts w:cs="Calibri"/>
          <w:iCs/>
          <w:color w:val="00B0F0"/>
          <w:sz w:val="40"/>
        </w:rPr>
        <w:t xml:space="preserve"> </w:t>
      </w:r>
      <w:r w:rsidRPr="00EE5F14">
        <w:rPr>
          <w:rFonts w:ascii="Century Gothic" w:hAnsi="Century Gothic"/>
          <w:bCs/>
          <w:color w:val="00B0F0"/>
          <w:sz w:val="44"/>
          <w:szCs w:val="26"/>
        </w:rPr>
        <w:t>zgłoszeniowy</w:t>
      </w:r>
    </w:p>
    <w:p w14:paraId="231033DE" w14:textId="436B1C16" w:rsidR="0056356C" w:rsidRDefault="0056356C" w:rsidP="00EE5F14">
      <w:pPr>
        <w:spacing w:after="0"/>
        <w:jc w:val="center"/>
        <w:rPr>
          <w:rFonts w:ascii="Century Gothic" w:hAnsi="Century Gothic"/>
        </w:rPr>
      </w:pPr>
      <w:r w:rsidRPr="00EE5F14">
        <w:rPr>
          <w:rFonts w:ascii="Century Gothic" w:hAnsi="Century Gothic"/>
          <w:b/>
        </w:rPr>
        <w:t>Szkolenie</w:t>
      </w:r>
      <w:r w:rsidR="004A0B56">
        <w:rPr>
          <w:rFonts w:ascii="Century Gothic" w:hAnsi="Century Gothic"/>
          <w:b/>
        </w:rPr>
        <w:t xml:space="preserve"> online</w:t>
      </w:r>
      <w:r w:rsidRPr="00EE5F14">
        <w:rPr>
          <w:rFonts w:ascii="Century Gothic" w:hAnsi="Century Gothic"/>
          <w:b/>
        </w:rPr>
        <w:t xml:space="preserve">: </w:t>
      </w:r>
      <w:r w:rsidRPr="00EE5F14">
        <w:rPr>
          <w:rFonts w:ascii="Century Gothic" w:hAnsi="Century Gothic"/>
          <w:b/>
          <w:color w:val="00B0F0"/>
        </w:rPr>
        <w:t>„</w:t>
      </w:r>
      <w:r w:rsidR="00D70C6D" w:rsidRPr="00EE5F14">
        <w:rPr>
          <w:rFonts w:ascii="Century Gothic" w:hAnsi="Century Gothic"/>
          <w:b/>
          <w:color w:val="00B0F0"/>
        </w:rPr>
        <w:t>Wizualizacja danych w prezentacjach</w:t>
      </w:r>
      <w:r w:rsidR="00EE5F14">
        <w:rPr>
          <w:rFonts w:ascii="Century Gothic" w:hAnsi="Century Gothic"/>
          <w:b/>
          <w:color w:val="00B0F0"/>
        </w:rPr>
        <w:t>”</w:t>
      </w:r>
      <w:r w:rsidR="007522AC" w:rsidRPr="00EE5F14">
        <w:rPr>
          <w:rFonts w:ascii="Century Gothic" w:hAnsi="Century Gothic"/>
        </w:rPr>
        <w:br/>
      </w:r>
      <w:r w:rsidR="00162125" w:rsidRPr="00EE5F14">
        <w:rPr>
          <w:rFonts w:ascii="Century Gothic" w:hAnsi="Century Gothic"/>
        </w:rPr>
        <w:t>Organizator: Prezentio.com (firma TulipDesign)</w:t>
      </w:r>
    </w:p>
    <w:p w14:paraId="7F214311" w14:textId="3A16E387" w:rsidR="004A0B56" w:rsidRDefault="004A0B56" w:rsidP="00EE5F14">
      <w:pPr>
        <w:spacing w:after="0"/>
        <w:jc w:val="center"/>
        <w:rPr>
          <w:rFonts w:ascii="Century Gothic" w:hAnsi="Century Gothic"/>
        </w:rPr>
      </w:pPr>
    </w:p>
    <w:p w14:paraId="3FA27FCD" w14:textId="6973DB76" w:rsidR="002C2B7E" w:rsidRPr="006E2633" w:rsidRDefault="004A0B56" w:rsidP="006E2633">
      <w:pPr>
        <w:spacing w:after="0"/>
        <w:jc w:val="center"/>
        <w:rPr>
          <w:b/>
          <w:bCs/>
        </w:rPr>
      </w:pPr>
      <w:r w:rsidRPr="00BE7E16">
        <w:rPr>
          <w:b/>
          <w:bCs/>
        </w:rPr>
        <w:t>Dat</w:t>
      </w:r>
      <w:r>
        <w:rPr>
          <w:b/>
          <w:bCs/>
        </w:rPr>
        <w:t>y</w:t>
      </w:r>
      <w:r w:rsidRPr="00BE7E16">
        <w:rPr>
          <w:b/>
          <w:bCs/>
        </w:rPr>
        <w:t xml:space="preserve"> szkolenia:</w:t>
      </w:r>
      <w:r>
        <w:rPr>
          <w:b/>
          <w:bCs/>
        </w:rPr>
        <w:t xml:space="preserve"> </w:t>
      </w:r>
      <w:r w:rsidR="006E2633">
        <w:t xml:space="preserve">Termin: </w:t>
      </w:r>
      <w:r w:rsidR="006707D1" w:rsidRPr="006707D1">
        <w:rPr>
          <w:rStyle w:val="Strong"/>
        </w:rPr>
        <w:t>05.06 – 06.06.2023</w:t>
      </w:r>
      <w:r w:rsidR="00F21159">
        <w:br/>
      </w:r>
    </w:p>
    <w:tbl>
      <w:tblPr>
        <w:tblW w:w="8733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3473"/>
        <w:gridCol w:w="2126"/>
        <w:gridCol w:w="2425"/>
      </w:tblGrid>
      <w:tr w:rsidR="00D70C6D" w:rsidRPr="00F37F3D" w14:paraId="2F7F7FCA" w14:textId="77777777" w:rsidTr="00352545">
        <w:trPr>
          <w:trHeight w:val="454"/>
          <w:jc w:val="center"/>
        </w:trPr>
        <w:tc>
          <w:tcPr>
            <w:tcW w:w="709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580D9F22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>Nr.</w:t>
            </w:r>
          </w:p>
        </w:tc>
        <w:tc>
          <w:tcPr>
            <w:tcW w:w="3473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1D9EB604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>Imię i nazwisko uczestnika</w:t>
            </w:r>
          </w:p>
        </w:tc>
        <w:tc>
          <w:tcPr>
            <w:tcW w:w="2126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6CB9890C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 xml:space="preserve">Dane kontaktowe </w:t>
            </w:r>
            <w:r w:rsidRPr="00FE439B">
              <w:rPr>
                <w:color w:val="auto"/>
                <w:szCs w:val="22"/>
              </w:rPr>
              <w:t>(email, tel.)</w:t>
            </w:r>
            <w:r w:rsidRPr="00FE439B">
              <w:rPr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</w:tcPr>
          <w:p w14:paraId="24CB8A25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 xml:space="preserve">Dane do faktury </w:t>
            </w:r>
            <w:r w:rsidRPr="00FE439B">
              <w:rPr>
                <w:b/>
                <w:color w:val="auto"/>
                <w:szCs w:val="22"/>
              </w:rPr>
              <w:br/>
            </w:r>
            <w:r w:rsidRPr="00FE439B">
              <w:rPr>
                <w:color w:val="auto"/>
                <w:szCs w:val="22"/>
              </w:rPr>
              <w:t>(adres, ew. firma, NIP)</w:t>
            </w:r>
          </w:p>
        </w:tc>
      </w:tr>
      <w:tr w:rsidR="00D70C6D" w:rsidRPr="00F37F3D" w14:paraId="01818EC8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5633C3" w14:textId="77777777" w:rsidR="00D70C6D" w:rsidRPr="00EE5F14" w:rsidRDefault="00D70C6D" w:rsidP="00F37F3D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1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C8F58" w14:textId="77777777" w:rsidR="00D70C6D" w:rsidRPr="00F37F3D" w:rsidRDefault="00D70C6D" w:rsidP="0056356C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7BE3CBBA" w14:textId="77777777" w:rsidR="00D70C6D" w:rsidRPr="00F37F3D" w:rsidRDefault="00D70C6D" w:rsidP="00CE36B0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  <w:r>
              <w:rPr>
                <w:szCs w:val="22"/>
              </w:rPr>
              <w:t xml:space="preserve"> </w:t>
            </w:r>
          </w:p>
          <w:p w14:paraId="6D0B9794" w14:textId="77777777" w:rsidR="00D70C6D" w:rsidRPr="00F37F3D" w:rsidRDefault="00D70C6D" w:rsidP="00CE36B0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70C2F017" w14:textId="77777777" w:rsidR="00D70C6D" w:rsidRPr="00F37F3D" w:rsidRDefault="00D70C6D" w:rsidP="00CE36B0">
            <w:pPr>
              <w:spacing w:after="0"/>
              <w:rPr>
                <w:szCs w:val="22"/>
              </w:rPr>
            </w:pPr>
          </w:p>
        </w:tc>
      </w:tr>
      <w:tr w:rsidR="00D70C6D" w:rsidRPr="00F37F3D" w14:paraId="6177215D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4F3BD6" w14:textId="77777777" w:rsidR="00D70C6D" w:rsidRPr="00EE5F14" w:rsidRDefault="00D70C6D" w:rsidP="00D526A1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2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B76EE4" w14:textId="77777777" w:rsidR="00D70C6D" w:rsidRPr="00F37F3D" w:rsidRDefault="00D70C6D" w:rsidP="00D526A1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5C25E037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34179172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073398BC" w14:textId="77777777" w:rsidR="00D70C6D" w:rsidRPr="00F37F3D" w:rsidRDefault="00D70C6D" w:rsidP="00D526A1">
            <w:pPr>
              <w:rPr>
                <w:szCs w:val="22"/>
              </w:rPr>
            </w:pPr>
          </w:p>
        </w:tc>
      </w:tr>
      <w:tr w:rsidR="00D70C6D" w:rsidRPr="00F37F3D" w14:paraId="20034E5B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7C80D" w14:textId="77777777" w:rsidR="00D70C6D" w:rsidRPr="00EE5F14" w:rsidRDefault="00D70C6D" w:rsidP="00D526A1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3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D25758" w14:textId="77777777" w:rsidR="00D70C6D" w:rsidRPr="00F37F3D" w:rsidRDefault="00D70C6D" w:rsidP="00D526A1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4E6D7C6C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594B1094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2FC7D356" w14:textId="77777777" w:rsidR="00D70C6D" w:rsidRPr="00F37F3D" w:rsidRDefault="00D70C6D" w:rsidP="00D526A1">
            <w:pPr>
              <w:rPr>
                <w:szCs w:val="22"/>
              </w:rPr>
            </w:pPr>
          </w:p>
        </w:tc>
      </w:tr>
    </w:tbl>
    <w:p w14:paraId="39E1B0CE" w14:textId="77777777" w:rsidR="0056356C" w:rsidRDefault="0056356C" w:rsidP="0056356C"/>
    <w:p w14:paraId="2248AE12" w14:textId="77777777" w:rsidR="007473C0" w:rsidRPr="00E466FC" w:rsidRDefault="00162125" w:rsidP="0056356C">
      <w:r>
        <w:t>Przekazane</w:t>
      </w:r>
      <w:r w:rsidR="0056356C">
        <w:t xml:space="preserve"> dane będą służyć wyłącznie do spraw organizacyjnych dotyczących szkolenia oraz nie będą przekazywane osobom trzecim. </w:t>
      </w:r>
    </w:p>
    <w:p w14:paraId="594ABD35" w14:textId="77777777" w:rsidR="00CA76A7" w:rsidRDefault="00CA76A7" w:rsidP="00CA76A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F37F3D">
        <w:rPr>
          <w:rFonts w:ascii="Calibri" w:hAnsi="Calibri"/>
          <w:b/>
          <w:bCs/>
          <w:sz w:val="22"/>
          <w:szCs w:val="22"/>
        </w:rPr>
        <w:t xml:space="preserve">Warunki uczestnictwa w szkoleniu </w:t>
      </w:r>
    </w:p>
    <w:p w14:paraId="23497DD6" w14:textId="35DB1274" w:rsidR="00BD398F" w:rsidRPr="00991A97" w:rsidRDefault="00BD398F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991A97">
        <w:rPr>
          <w:rFonts w:ascii="Calibri" w:hAnsi="Calibri" w:cs="Trebuchet MS"/>
          <w:sz w:val="22"/>
          <w:szCs w:val="22"/>
        </w:rPr>
        <w:t>Koszt uczestnictwa</w:t>
      </w:r>
      <w:r>
        <w:rPr>
          <w:rFonts w:ascii="Calibri" w:hAnsi="Calibri" w:cs="Trebuchet MS"/>
          <w:sz w:val="22"/>
          <w:szCs w:val="22"/>
        </w:rPr>
        <w:t xml:space="preserve"> za szkolenie </w:t>
      </w:r>
      <w:r w:rsidR="00A37AE8">
        <w:rPr>
          <w:rFonts w:ascii="Calibri" w:hAnsi="Calibri" w:cs="Trebuchet MS"/>
          <w:sz w:val="22"/>
          <w:szCs w:val="22"/>
        </w:rPr>
        <w:t>zdalne online</w:t>
      </w:r>
      <w:r>
        <w:rPr>
          <w:rFonts w:ascii="Calibri" w:hAnsi="Calibri" w:cs="Trebuchet MS"/>
          <w:sz w:val="22"/>
          <w:szCs w:val="22"/>
        </w:rPr>
        <w:t>:</w:t>
      </w:r>
      <w:r w:rsidRPr="00991A97">
        <w:rPr>
          <w:rFonts w:ascii="Calibri" w:hAnsi="Calibri" w:cs="Trebuchet MS"/>
          <w:sz w:val="22"/>
          <w:szCs w:val="22"/>
        </w:rPr>
        <w:t xml:space="preserve"> </w:t>
      </w:r>
      <w:r w:rsidR="00D526A1">
        <w:rPr>
          <w:rFonts w:ascii="Calibri" w:hAnsi="Calibri" w:cs="Trebuchet MS"/>
          <w:sz w:val="22"/>
          <w:szCs w:val="22"/>
        </w:rPr>
        <w:br/>
      </w:r>
      <w:r w:rsidR="004F5F13">
        <w:rPr>
          <w:rFonts w:ascii="Calibri" w:hAnsi="Calibri" w:cs="Trebuchet MS"/>
          <w:bCs/>
          <w:sz w:val="22"/>
          <w:szCs w:val="22"/>
        </w:rPr>
        <w:t>650</w:t>
      </w:r>
      <w:r w:rsidR="00F562B4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bCs/>
          <w:sz w:val="22"/>
          <w:szCs w:val="22"/>
        </w:rPr>
        <w:t xml:space="preserve">zł </w:t>
      </w:r>
      <w:r w:rsidR="00663412">
        <w:rPr>
          <w:rFonts w:ascii="Calibri" w:hAnsi="Calibri" w:cs="Trebuchet MS"/>
          <w:bCs/>
          <w:sz w:val="22"/>
          <w:szCs w:val="22"/>
        </w:rPr>
        <w:t xml:space="preserve">netto </w:t>
      </w:r>
      <w:r w:rsidR="00D95B72" w:rsidRPr="00991A97">
        <w:rPr>
          <w:rFonts w:ascii="Calibri" w:hAnsi="Calibri" w:cs="Trebuchet MS"/>
          <w:bCs/>
          <w:sz w:val="22"/>
          <w:szCs w:val="22"/>
        </w:rPr>
        <w:t>(+ VAT)</w:t>
      </w:r>
      <w:r w:rsidR="00D95B72">
        <w:rPr>
          <w:rFonts w:ascii="Calibri" w:hAnsi="Calibri" w:cs="Trebuchet MS"/>
          <w:b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bCs/>
          <w:sz w:val="22"/>
          <w:szCs w:val="22"/>
        </w:rPr>
        <w:t>za</w:t>
      </w:r>
      <w:r w:rsidR="00D95B72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bCs/>
          <w:sz w:val="22"/>
          <w:szCs w:val="22"/>
        </w:rPr>
        <w:t>osobę</w:t>
      </w:r>
      <w:r w:rsidR="00B1514D">
        <w:rPr>
          <w:rFonts w:ascii="Calibri" w:hAnsi="Calibri" w:cs="Trebuchet MS"/>
          <w:bCs/>
          <w:sz w:val="22"/>
          <w:szCs w:val="22"/>
        </w:rPr>
        <w:t xml:space="preserve">, </w:t>
      </w:r>
      <w:r w:rsidR="004F5F13">
        <w:rPr>
          <w:rFonts w:ascii="Calibri" w:hAnsi="Calibri" w:cs="Trebuchet MS"/>
          <w:bCs/>
          <w:sz w:val="22"/>
          <w:szCs w:val="22"/>
        </w:rPr>
        <w:t>55</w:t>
      </w:r>
      <w:r w:rsidR="00B1514D">
        <w:rPr>
          <w:rFonts w:ascii="Calibri" w:hAnsi="Calibri" w:cs="Trebuchet MS"/>
          <w:bCs/>
          <w:sz w:val="22"/>
          <w:szCs w:val="22"/>
        </w:rPr>
        <w:t>0 zł za każdą kolejną osobę</w:t>
      </w:r>
      <w:r w:rsidR="00D95B72">
        <w:rPr>
          <w:rFonts w:ascii="Calibri" w:hAnsi="Calibri" w:cs="Trebuchet MS"/>
          <w:bCs/>
          <w:sz w:val="22"/>
          <w:szCs w:val="22"/>
        </w:rPr>
        <w:t>.</w:t>
      </w:r>
      <w:r w:rsidRPr="00991A97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sz w:val="22"/>
          <w:szCs w:val="22"/>
        </w:rPr>
        <w:t xml:space="preserve">Koszt obejmuje: </w:t>
      </w:r>
    </w:p>
    <w:p w14:paraId="556D3D94" w14:textId="77777777" w:rsidR="00024539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udział w szkoleniu</w:t>
      </w:r>
      <w:r w:rsidR="00C77B99">
        <w:rPr>
          <w:rFonts w:ascii="Calibri" w:hAnsi="Calibri" w:cs="Trebuchet MS"/>
          <w:sz w:val="22"/>
          <w:szCs w:val="22"/>
        </w:rPr>
        <w:t>.</w:t>
      </w:r>
    </w:p>
    <w:p w14:paraId="65D7FA6D" w14:textId="77777777" w:rsidR="00E803EF" w:rsidRDefault="00E803EF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 xml:space="preserve">Dodatki o wartości ponad </w:t>
      </w:r>
      <w:r w:rsidR="00D70C6D">
        <w:rPr>
          <w:rFonts w:ascii="Calibri" w:hAnsi="Calibri" w:cs="Trebuchet MS"/>
          <w:sz w:val="22"/>
          <w:szCs w:val="22"/>
        </w:rPr>
        <w:t>3</w:t>
      </w:r>
      <w:r>
        <w:rPr>
          <w:rFonts w:ascii="Calibri" w:hAnsi="Calibri" w:cs="Trebuchet MS"/>
          <w:sz w:val="22"/>
          <w:szCs w:val="22"/>
        </w:rPr>
        <w:t xml:space="preserve">00 zł </w:t>
      </w:r>
    </w:p>
    <w:p w14:paraId="29AF1C43" w14:textId="77777777" w:rsidR="00D70C6D" w:rsidRDefault="00024539" w:rsidP="00FE439B">
      <w:pPr>
        <w:pStyle w:val="Default"/>
        <w:numPr>
          <w:ilvl w:val="1"/>
          <w:numId w:val="15"/>
        </w:numPr>
        <w:ind w:left="1134"/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zestaw grafik do prezentacji (licencja komercyjna) o wartości 150 zł netto</w:t>
      </w:r>
    </w:p>
    <w:p w14:paraId="3DDC0910" w14:textId="77777777" w:rsidR="00024539" w:rsidRPr="00F37F3D" w:rsidRDefault="00D70C6D" w:rsidP="00FE439B">
      <w:pPr>
        <w:pStyle w:val="Default"/>
        <w:numPr>
          <w:ilvl w:val="1"/>
          <w:numId w:val="15"/>
        </w:numPr>
        <w:ind w:left="1134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s</w:t>
      </w:r>
      <w:r w:rsidRPr="00D70C6D">
        <w:rPr>
          <w:rFonts w:ascii="Calibri" w:hAnsi="Calibri" w:cs="Trebuchet MS"/>
          <w:sz w:val="22"/>
          <w:szCs w:val="22"/>
        </w:rPr>
        <w:t>ubskrypcja na 2 miesiące do bazy ikonek, grafik, map do PowerPoint) o wartości 120 zł</w:t>
      </w:r>
    </w:p>
    <w:p w14:paraId="3D5472AB" w14:textId="77777777" w:rsidR="00024539" w:rsidRPr="00F37F3D" w:rsidRDefault="00024539" w:rsidP="00FE439B">
      <w:pPr>
        <w:pStyle w:val="Default"/>
        <w:numPr>
          <w:ilvl w:val="1"/>
          <w:numId w:val="15"/>
        </w:numPr>
        <w:ind w:left="1134"/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konsultacje poszkoleniowe (1 godz., zdalnie)</w:t>
      </w:r>
    </w:p>
    <w:p w14:paraId="6BBFEB60" w14:textId="016E6D01" w:rsidR="00CA76A7" w:rsidRPr="00496E39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bCs/>
          <w:sz w:val="22"/>
          <w:szCs w:val="22"/>
        </w:rPr>
      </w:pPr>
      <w:r w:rsidRPr="00496E39">
        <w:rPr>
          <w:rFonts w:ascii="Calibri" w:hAnsi="Calibri" w:cs="Trebuchet MS"/>
          <w:sz w:val="22"/>
          <w:szCs w:val="22"/>
        </w:rPr>
        <w:t xml:space="preserve">Aby uczestniczyć w szkoleniu należy przesłać wypełniony formularz zgłoszeniowy </w:t>
      </w:r>
      <w:r w:rsidR="00D3314D" w:rsidRPr="00496E39">
        <w:rPr>
          <w:rFonts w:ascii="Calibri" w:hAnsi="Calibri" w:cs="Trebuchet MS"/>
          <w:sz w:val="22"/>
          <w:szCs w:val="22"/>
        </w:rPr>
        <w:t xml:space="preserve">oraz potwierdzenie przelewu </w:t>
      </w:r>
      <w:r w:rsidRPr="00496E39">
        <w:rPr>
          <w:rFonts w:ascii="Calibri" w:hAnsi="Calibri" w:cs="Trebuchet MS"/>
          <w:sz w:val="22"/>
          <w:szCs w:val="22"/>
        </w:rPr>
        <w:t xml:space="preserve">na adres e-mail: </w:t>
      </w:r>
      <w:hyperlink r:id="rId8" w:history="1">
        <w:r w:rsidR="00097507" w:rsidRPr="00496E39">
          <w:rPr>
            <w:rStyle w:val="Hyperlink"/>
            <w:rFonts w:ascii="Calibri" w:hAnsi="Calibri" w:cs="Trebuchet MS"/>
            <w:sz w:val="22"/>
            <w:szCs w:val="22"/>
          </w:rPr>
          <w:t>szkolenia@prezentio.com</w:t>
        </w:r>
      </w:hyperlink>
      <w:r w:rsidR="00496E39" w:rsidRPr="00496E39">
        <w:rPr>
          <w:rFonts w:ascii="Calibri" w:hAnsi="Calibri" w:cs="Trebuchet MS"/>
          <w:sz w:val="22"/>
          <w:szCs w:val="22"/>
        </w:rPr>
        <w:t xml:space="preserve"> . Na życzenie wystawiamy fakturę Pro Forma przed zapłatą. </w:t>
      </w:r>
      <w:r w:rsidRPr="00496E39">
        <w:rPr>
          <w:rFonts w:ascii="Calibri" w:hAnsi="Calibri" w:cs="Trebuchet MS"/>
          <w:sz w:val="22"/>
          <w:szCs w:val="22"/>
        </w:rPr>
        <w:t xml:space="preserve"> </w:t>
      </w:r>
    </w:p>
    <w:p w14:paraId="3CB5B93C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 xml:space="preserve">Organizator potwierdza przyjęcie zgłoszenia e-mailem. </w:t>
      </w:r>
    </w:p>
    <w:p w14:paraId="22901A46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Ostateczny termin przyjmowania zgłoszeń upływa 2 dni przed terminem szkolenia</w:t>
      </w:r>
      <w:r w:rsidRPr="00F37F3D">
        <w:rPr>
          <w:rFonts w:ascii="Calibri" w:hAnsi="Calibri" w:cs="Trebuchet MS"/>
          <w:b/>
          <w:bCs/>
          <w:sz w:val="22"/>
          <w:szCs w:val="22"/>
        </w:rPr>
        <w:t xml:space="preserve">. </w:t>
      </w:r>
    </w:p>
    <w:p w14:paraId="0D4CC35A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 xml:space="preserve">W przypadku konieczności odwołania szkolenia organizator wyznaczy inny termin szkolenia. </w:t>
      </w:r>
    </w:p>
    <w:p w14:paraId="54EF17F4" w14:textId="77777777" w:rsidR="00CA76A7" w:rsidRPr="00D3314D" w:rsidRDefault="00CA76A7" w:rsidP="00162125">
      <w:pPr>
        <w:autoSpaceDE/>
        <w:autoSpaceDN/>
        <w:adjustRightInd/>
        <w:spacing w:after="0"/>
        <w:rPr>
          <w:szCs w:val="22"/>
        </w:rPr>
      </w:pPr>
    </w:p>
    <w:p w14:paraId="7376D7AF" w14:textId="77777777" w:rsidR="00162125" w:rsidRDefault="00162125" w:rsidP="00162125">
      <w:pPr>
        <w:autoSpaceDE/>
        <w:autoSpaceDN/>
        <w:adjustRightInd/>
        <w:spacing w:after="0"/>
      </w:pPr>
      <w:r>
        <w:t xml:space="preserve">W razie pytań, zapraszamy do kontaktu </w:t>
      </w:r>
      <w:r>
        <w:br/>
        <w:t xml:space="preserve">(tel: </w:t>
      </w:r>
      <w:r w:rsidRPr="00162125">
        <w:t xml:space="preserve">515 490 399, 500 895 </w:t>
      </w:r>
      <w:proofErr w:type="gramStart"/>
      <w:r w:rsidRPr="00162125">
        <w:t>105</w:t>
      </w:r>
      <w:r>
        <w:t xml:space="preserve"> ,</w:t>
      </w:r>
      <w:proofErr w:type="gramEnd"/>
      <w:r>
        <w:t xml:space="preserve"> </w:t>
      </w:r>
      <w:hyperlink r:id="rId9" w:history="1">
        <w:r w:rsidRPr="00AB6696">
          <w:rPr>
            <w:rStyle w:val="Hyperlink"/>
          </w:rPr>
          <w:t>szkolenia@prezentio.com</w:t>
        </w:r>
      </w:hyperlink>
      <w:r>
        <w:t>)</w:t>
      </w:r>
    </w:p>
    <w:p w14:paraId="313D51EE" w14:textId="77777777" w:rsidR="00162125" w:rsidRPr="00DB2DB5" w:rsidRDefault="00162125" w:rsidP="00097507">
      <w:pPr>
        <w:autoSpaceDE/>
        <w:autoSpaceDN/>
        <w:adjustRightInd/>
        <w:spacing w:after="0"/>
        <w:jc w:val="right"/>
        <w:rPr>
          <w:highlight w:val="cyan"/>
        </w:rPr>
      </w:pPr>
      <w:r>
        <w:t>Izabela Zvirinska, Prezentio.com</w:t>
      </w:r>
    </w:p>
    <w:sectPr w:rsidR="00162125" w:rsidRPr="00DB2DB5" w:rsidSect="002D20D2">
      <w:headerReference w:type="default" r:id="rId10"/>
      <w:pgSz w:w="11906" w:h="16838"/>
      <w:pgMar w:top="1276" w:right="1274" w:bottom="709" w:left="1276" w:header="850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630B" w14:textId="77777777" w:rsidR="00344049" w:rsidRDefault="00344049" w:rsidP="00884DB8">
      <w:pPr>
        <w:spacing w:after="0"/>
      </w:pPr>
      <w:r>
        <w:separator/>
      </w:r>
    </w:p>
  </w:endnote>
  <w:endnote w:type="continuationSeparator" w:id="0">
    <w:p w14:paraId="108479F9" w14:textId="77777777" w:rsidR="00344049" w:rsidRDefault="00344049" w:rsidP="00884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r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07AD" w14:textId="77777777" w:rsidR="00344049" w:rsidRDefault="00344049" w:rsidP="00884DB8">
      <w:pPr>
        <w:spacing w:after="0"/>
      </w:pPr>
      <w:r>
        <w:separator/>
      </w:r>
    </w:p>
  </w:footnote>
  <w:footnote w:type="continuationSeparator" w:id="0">
    <w:p w14:paraId="24500EC8" w14:textId="77777777" w:rsidR="00344049" w:rsidRDefault="00344049" w:rsidP="00884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4D72" w14:textId="68D6FD12" w:rsidR="00936B73" w:rsidRPr="00024539" w:rsidRDefault="00153F9B" w:rsidP="00D703E3">
    <w:pPr>
      <w:pStyle w:val="Header"/>
      <w:pBdr>
        <w:between w:val="single" w:sz="4" w:space="1" w:color="4F81BD"/>
      </w:pBdr>
      <w:spacing w:after="0" w:line="276" w:lineRule="auto"/>
      <w:rPr>
        <w:rFonts w:ascii="Museo Sans 500" w:hAnsi="Museo Sans 500"/>
        <w:color w:val="548DD4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3BADA" wp14:editId="2D6DD026">
          <wp:simplePos x="0" y="0"/>
          <wp:positionH relativeFrom="margin">
            <wp:posOffset>4071620</wp:posOffset>
          </wp:positionH>
          <wp:positionV relativeFrom="margin">
            <wp:posOffset>-729615</wp:posOffset>
          </wp:positionV>
          <wp:extent cx="1967230" cy="531495"/>
          <wp:effectExtent l="0" t="0" r="0" b="0"/>
          <wp:wrapSquare wrapText="bothSides"/>
          <wp:docPr id="4" name="Obraz 9" descr="logo_400w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400w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6C" w:rsidRPr="00F37F3D">
      <w:rPr>
        <w:rFonts w:ascii="Museo Sans 500" w:hAnsi="Museo Sans 500"/>
        <w:noProof/>
        <w:color w:val="595959"/>
        <w:sz w:val="20"/>
      </w:rPr>
      <w:t>Szkolenie Prezentio</w:t>
    </w:r>
  </w:p>
  <w:p w14:paraId="1DEEF598" w14:textId="073F3827" w:rsidR="00CC057F" w:rsidRDefault="00153F9B" w:rsidP="00936B73">
    <w:pPr>
      <w:pStyle w:val="Header"/>
      <w:tabs>
        <w:tab w:val="clear" w:pos="4536"/>
        <w:tab w:val="clear" w:pos="9072"/>
        <w:tab w:val="left" w:pos="870"/>
      </w:tabs>
      <w:spacing w:after="0" w:line="276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422BA" wp14:editId="2852B039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5943600" cy="60325"/>
          <wp:effectExtent l="0" t="0" r="0" b="0"/>
          <wp:wrapTopAndBottom/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6CF6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E1A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A26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9803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4E1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C8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218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491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49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42C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LS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4"/>
    <w:multiLevelType w:val="multilevel"/>
    <w:tmpl w:val="00000004"/>
    <w:name w:val="LS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5"/>
    <w:multiLevelType w:val="multilevel"/>
    <w:tmpl w:val="00000005"/>
    <w:name w:val="LS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3BC59AF"/>
    <w:multiLevelType w:val="hybridMultilevel"/>
    <w:tmpl w:val="997A4A5A"/>
    <w:lvl w:ilvl="0" w:tplc="4CEEA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7948"/>
    <w:multiLevelType w:val="hybridMultilevel"/>
    <w:tmpl w:val="111EF50E"/>
    <w:lvl w:ilvl="0" w:tplc="7472A0C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D461A"/>
    <w:multiLevelType w:val="hybridMultilevel"/>
    <w:tmpl w:val="6024A4CA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D54D4"/>
    <w:multiLevelType w:val="hybridMultilevel"/>
    <w:tmpl w:val="3674910E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4CEEA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B5DAB"/>
    <w:multiLevelType w:val="hybridMultilevel"/>
    <w:tmpl w:val="FA02C52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931914">
    <w:abstractNumId w:val="8"/>
  </w:num>
  <w:num w:numId="2" w16cid:durableId="32195360">
    <w:abstractNumId w:val="3"/>
  </w:num>
  <w:num w:numId="3" w16cid:durableId="1428042591">
    <w:abstractNumId w:val="2"/>
  </w:num>
  <w:num w:numId="4" w16cid:durableId="589118432">
    <w:abstractNumId w:val="1"/>
  </w:num>
  <w:num w:numId="5" w16cid:durableId="1324819741">
    <w:abstractNumId w:val="0"/>
  </w:num>
  <w:num w:numId="6" w16cid:durableId="1945964743">
    <w:abstractNumId w:val="9"/>
  </w:num>
  <w:num w:numId="7" w16cid:durableId="138151680">
    <w:abstractNumId w:val="7"/>
  </w:num>
  <w:num w:numId="8" w16cid:durableId="776943751">
    <w:abstractNumId w:val="6"/>
  </w:num>
  <w:num w:numId="9" w16cid:durableId="1576236331">
    <w:abstractNumId w:val="5"/>
  </w:num>
  <w:num w:numId="10" w16cid:durableId="1930311021">
    <w:abstractNumId w:val="4"/>
  </w:num>
  <w:num w:numId="11" w16cid:durableId="1609121333">
    <w:abstractNumId w:val="14"/>
  </w:num>
  <w:num w:numId="12" w16cid:durableId="1208640636">
    <w:abstractNumId w:val="15"/>
  </w:num>
  <w:num w:numId="13" w16cid:durableId="1342657157">
    <w:abstractNumId w:val="16"/>
  </w:num>
  <w:num w:numId="14" w16cid:durableId="2048991400">
    <w:abstractNumId w:val="13"/>
  </w:num>
  <w:num w:numId="15" w16cid:durableId="83927512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9F"/>
    <w:rsid w:val="000010DD"/>
    <w:rsid w:val="00013EC5"/>
    <w:rsid w:val="00024539"/>
    <w:rsid w:val="00024F48"/>
    <w:rsid w:val="000321D3"/>
    <w:rsid w:val="0004087F"/>
    <w:rsid w:val="00042DD8"/>
    <w:rsid w:val="00045797"/>
    <w:rsid w:val="00045CAB"/>
    <w:rsid w:val="0004622B"/>
    <w:rsid w:val="000579C0"/>
    <w:rsid w:val="00062DBC"/>
    <w:rsid w:val="00062FD1"/>
    <w:rsid w:val="0007475A"/>
    <w:rsid w:val="0008561A"/>
    <w:rsid w:val="00097507"/>
    <w:rsid w:val="000A30FC"/>
    <w:rsid w:val="000A4D39"/>
    <w:rsid w:val="000A6DE1"/>
    <w:rsid w:val="000B20AC"/>
    <w:rsid w:val="000C1F4C"/>
    <w:rsid w:val="000D0E69"/>
    <w:rsid w:val="000D756A"/>
    <w:rsid w:val="000D77A5"/>
    <w:rsid w:val="000E6C04"/>
    <w:rsid w:val="000E75A6"/>
    <w:rsid w:val="000F1D5C"/>
    <w:rsid w:val="000F7A6C"/>
    <w:rsid w:val="00100344"/>
    <w:rsid w:val="00101DE3"/>
    <w:rsid w:val="00103B8F"/>
    <w:rsid w:val="00105FB0"/>
    <w:rsid w:val="001076F6"/>
    <w:rsid w:val="00112D31"/>
    <w:rsid w:val="00113181"/>
    <w:rsid w:val="00130F47"/>
    <w:rsid w:val="001315B7"/>
    <w:rsid w:val="0013468C"/>
    <w:rsid w:val="001445C6"/>
    <w:rsid w:val="00146365"/>
    <w:rsid w:val="001478A8"/>
    <w:rsid w:val="001513B0"/>
    <w:rsid w:val="001519CD"/>
    <w:rsid w:val="00153F9B"/>
    <w:rsid w:val="001569DC"/>
    <w:rsid w:val="00162125"/>
    <w:rsid w:val="00190419"/>
    <w:rsid w:val="001909DD"/>
    <w:rsid w:val="00193EA5"/>
    <w:rsid w:val="00197791"/>
    <w:rsid w:val="001B2A35"/>
    <w:rsid w:val="001B3C6B"/>
    <w:rsid w:val="001B41B6"/>
    <w:rsid w:val="001B4B97"/>
    <w:rsid w:val="001C096B"/>
    <w:rsid w:val="001C1560"/>
    <w:rsid w:val="001C75E9"/>
    <w:rsid w:val="001D4160"/>
    <w:rsid w:val="001E0EB6"/>
    <w:rsid w:val="001E2E6D"/>
    <w:rsid w:val="001E354C"/>
    <w:rsid w:val="001F0808"/>
    <w:rsid w:val="001F672A"/>
    <w:rsid w:val="001F6C56"/>
    <w:rsid w:val="00203A9E"/>
    <w:rsid w:val="00203ADC"/>
    <w:rsid w:val="00213FF1"/>
    <w:rsid w:val="0021657F"/>
    <w:rsid w:val="00225D95"/>
    <w:rsid w:val="00225EA5"/>
    <w:rsid w:val="00231092"/>
    <w:rsid w:val="00237EC4"/>
    <w:rsid w:val="002403B4"/>
    <w:rsid w:val="00245BB5"/>
    <w:rsid w:val="00251BA5"/>
    <w:rsid w:val="00252774"/>
    <w:rsid w:val="00256980"/>
    <w:rsid w:val="0027309F"/>
    <w:rsid w:val="00273779"/>
    <w:rsid w:val="00281C20"/>
    <w:rsid w:val="002873DC"/>
    <w:rsid w:val="002878CD"/>
    <w:rsid w:val="002914A4"/>
    <w:rsid w:val="00291B13"/>
    <w:rsid w:val="002949FD"/>
    <w:rsid w:val="002958E0"/>
    <w:rsid w:val="002A077E"/>
    <w:rsid w:val="002A1551"/>
    <w:rsid w:val="002A3A49"/>
    <w:rsid w:val="002B37D0"/>
    <w:rsid w:val="002B7DB6"/>
    <w:rsid w:val="002C2B7E"/>
    <w:rsid w:val="002C3321"/>
    <w:rsid w:val="002C5824"/>
    <w:rsid w:val="002C5826"/>
    <w:rsid w:val="002D1344"/>
    <w:rsid w:val="002D20D2"/>
    <w:rsid w:val="002D479D"/>
    <w:rsid w:val="002D50C6"/>
    <w:rsid w:val="002D54E1"/>
    <w:rsid w:val="002D622A"/>
    <w:rsid w:val="002F2D9B"/>
    <w:rsid w:val="00304B08"/>
    <w:rsid w:val="00313CD3"/>
    <w:rsid w:val="00313F48"/>
    <w:rsid w:val="00315C0F"/>
    <w:rsid w:val="00327AA0"/>
    <w:rsid w:val="003376DD"/>
    <w:rsid w:val="003436AF"/>
    <w:rsid w:val="003439A4"/>
    <w:rsid w:val="00343FEE"/>
    <w:rsid w:val="00344049"/>
    <w:rsid w:val="00352545"/>
    <w:rsid w:val="0036075D"/>
    <w:rsid w:val="00366123"/>
    <w:rsid w:val="00371151"/>
    <w:rsid w:val="00371EB1"/>
    <w:rsid w:val="00376CCD"/>
    <w:rsid w:val="00394A6F"/>
    <w:rsid w:val="003B3CCE"/>
    <w:rsid w:val="003B4A9D"/>
    <w:rsid w:val="003C5D61"/>
    <w:rsid w:val="003D12C8"/>
    <w:rsid w:val="003E0ADB"/>
    <w:rsid w:val="003E2F04"/>
    <w:rsid w:val="003F2938"/>
    <w:rsid w:val="003F4637"/>
    <w:rsid w:val="00404B44"/>
    <w:rsid w:val="0041024D"/>
    <w:rsid w:val="00410AFF"/>
    <w:rsid w:val="00423B51"/>
    <w:rsid w:val="00426A98"/>
    <w:rsid w:val="00432FE8"/>
    <w:rsid w:val="004333A3"/>
    <w:rsid w:val="0043361D"/>
    <w:rsid w:val="00452A12"/>
    <w:rsid w:val="00453886"/>
    <w:rsid w:val="00456313"/>
    <w:rsid w:val="00457EF7"/>
    <w:rsid w:val="00471E17"/>
    <w:rsid w:val="00474B32"/>
    <w:rsid w:val="004767C0"/>
    <w:rsid w:val="00486F79"/>
    <w:rsid w:val="00495B2F"/>
    <w:rsid w:val="0049668A"/>
    <w:rsid w:val="00496E39"/>
    <w:rsid w:val="00496FCB"/>
    <w:rsid w:val="004A0B56"/>
    <w:rsid w:val="004A1836"/>
    <w:rsid w:val="004A2344"/>
    <w:rsid w:val="004A5DCE"/>
    <w:rsid w:val="004B60D0"/>
    <w:rsid w:val="004C4543"/>
    <w:rsid w:val="004C51DD"/>
    <w:rsid w:val="004C6827"/>
    <w:rsid w:val="004D3FCE"/>
    <w:rsid w:val="004F5F13"/>
    <w:rsid w:val="004F774F"/>
    <w:rsid w:val="00504878"/>
    <w:rsid w:val="00505FF4"/>
    <w:rsid w:val="0051748D"/>
    <w:rsid w:val="005244A8"/>
    <w:rsid w:val="00524C61"/>
    <w:rsid w:val="00525A16"/>
    <w:rsid w:val="0053756B"/>
    <w:rsid w:val="00537AF1"/>
    <w:rsid w:val="00540B6B"/>
    <w:rsid w:val="00541783"/>
    <w:rsid w:val="00546AF0"/>
    <w:rsid w:val="00547F6D"/>
    <w:rsid w:val="00550099"/>
    <w:rsid w:val="00556298"/>
    <w:rsid w:val="00561003"/>
    <w:rsid w:val="00562BF7"/>
    <w:rsid w:val="0056356C"/>
    <w:rsid w:val="00587775"/>
    <w:rsid w:val="005931CC"/>
    <w:rsid w:val="00593E51"/>
    <w:rsid w:val="005A106B"/>
    <w:rsid w:val="005A38A0"/>
    <w:rsid w:val="005A464B"/>
    <w:rsid w:val="005A4D61"/>
    <w:rsid w:val="005A574B"/>
    <w:rsid w:val="005A697F"/>
    <w:rsid w:val="005B1B48"/>
    <w:rsid w:val="005C0A32"/>
    <w:rsid w:val="005C0C86"/>
    <w:rsid w:val="005C22A1"/>
    <w:rsid w:val="005C5F90"/>
    <w:rsid w:val="005D15D2"/>
    <w:rsid w:val="005D3967"/>
    <w:rsid w:val="005E1326"/>
    <w:rsid w:val="005E341A"/>
    <w:rsid w:val="005E7B70"/>
    <w:rsid w:val="005E7CC7"/>
    <w:rsid w:val="005F755A"/>
    <w:rsid w:val="006058EF"/>
    <w:rsid w:val="00606B21"/>
    <w:rsid w:val="00614DE4"/>
    <w:rsid w:val="006226DA"/>
    <w:rsid w:val="0062392B"/>
    <w:rsid w:val="006257E3"/>
    <w:rsid w:val="00630A16"/>
    <w:rsid w:val="006424BB"/>
    <w:rsid w:val="006563BD"/>
    <w:rsid w:val="00663412"/>
    <w:rsid w:val="00666468"/>
    <w:rsid w:val="006671F9"/>
    <w:rsid w:val="006707D1"/>
    <w:rsid w:val="00675617"/>
    <w:rsid w:val="006771EC"/>
    <w:rsid w:val="0068450C"/>
    <w:rsid w:val="00694ED0"/>
    <w:rsid w:val="006A1E2E"/>
    <w:rsid w:val="006A2658"/>
    <w:rsid w:val="006A6E85"/>
    <w:rsid w:val="006B0EDC"/>
    <w:rsid w:val="006B2E53"/>
    <w:rsid w:val="006C268D"/>
    <w:rsid w:val="006C5540"/>
    <w:rsid w:val="006C6FE5"/>
    <w:rsid w:val="006C71C1"/>
    <w:rsid w:val="006D07AC"/>
    <w:rsid w:val="006D7A4D"/>
    <w:rsid w:val="006E2633"/>
    <w:rsid w:val="006E529A"/>
    <w:rsid w:val="00700893"/>
    <w:rsid w:val="00706C8D"/>
    <w:rsid w:val="00707BD7"/>
    <w:rsid w:val="00713EF3"/>
    <w:rsid w:val="00716A8A"/>
    <w:rsid w:val="00720F3E"/>
    <w:rsid w:val="00726140"/>
    <w:rsid w:val="007312A9"/>
    <w:rsid w:val="00733041"/>
    <w:rsid w:val="00744CD8"/>
    <w:rsid w:val="007473C0"/>
    <w:rsid w:val="0075109A"/>
    <w:rsid w:val="007522AC"/>
    <w:rsid w:val="00756C8C"/>
    <w:rsid w:val="00763179"/>
    <w:rsid w:val="0077135D"/>
    <w:rsid w:val="00777D2B"/>
    <w:rsid w:val="007816CF"/>
    <w:rsid w:val="00781B31"/>
    <w:rsid w:val="007837A7"/>
    <w:rsid w:val="007911B6"/>
    <w:rsid w:val="0079761D"/>
    <w:rsid w:val="007A14DB"/>
    <w:rsid w:val="007A6C0E"/>
    <w:rsid w:val="007B25B1"/>
    <w:rsid w:val="007B5ABE"/>
    <w:rsid w:val="007C13BE"/>
    <w:rsid w:val="007C35B5"/>
    <w:rsid w:val="007C40FC"/>
    <w:rsid w:val="007C48FA"/>
    <w:rsid w:val="007D5DD2"/>
    <w:rsid w:val="007E41B9"/>
    <w:rsid w:val="007E6F4D"/>
    <w:rsid w:val="007F3249"/>
    <w:rsid w:val="007F637A"/>
    <w:rsid w:val="0080295A"/>
    <w:rsid w:val="00807378"/>
    <w:rsid w:val="00807EA3"/>
    <w:rsid w:val="008128BF"/>
    <w:rsid w:val="008246DA"/>
    <w:rsid w:val="00824A2B"/>
    <w:rsid w:val="008261F1"/>
    <w:rsid w:val="008340BD"/>
    <w:rsid w:val="00835B4D"/>
    <w:rsid w:val="00835CC7"/>
    <w:rsid w:val="00837C37"/>
    <w:rsid w:val="00837E8D"/>
    <w:rsid w:val="008462A1"/>
    <w:rsid w:val="00846E62"/>
    <w:rsid w:val="0085262A"/>
    <w:rsid w:val="00854135"/>
    <w:rsid w:val="008556E7"/>
    <w:rsid w:val="008617E5"/>
    <w:rsid w:val="00871B93"/>
    <w:rsid w:val="00880A4B"/>
    <w:rsid w:val="00884DB8"/>
    <w:rsid w:val="00890D6C"/>
    <w:rsid w:val="0089713A"/>
    <w:rsid w:val="008A5627"/>
    <w:rsid w:val="008B05A8"/>
    <w:rsid w:val="008B6AA5"/>
    <w:rsid w:val="008C2E40"/>
    <w:rsid w:val="008C3B68"/>
    <w:rsid w:val="008E5669"/>
    <w:rsid w:val="008E7E00"/>
    <w:rsid w:val="008F132D"/>
    <w:rsid w:val="008F1827"/>
    <w:rsid w:val="008F2460"/>
    <w:rsid w:val="00902B96"/>
    <w:rsid w:val="009046B3"/>
    <w:rsid w:val="00905040"/>
    <w:rsid w:val="009056C3"/>
    <w:rsid w:val="00927D05"/>
    <w:rsid w:val="00934D19"/>
    <w:rsid w:val="00935110"/>
    <w:rsid w:val="009354B0"/>
    <w:rsid w:val="00936B73"/>
    <w:rsid w:val="00945C15"/>
    <w:rsid w:val="00953179"/>
    <w:rsid w:val="00954C06"/>
    <w:rsid w:val="00955E9C"/>
    <w:rsid w:val="00960A16"/>
    <w:rsid w:val="0096248D"/>
    <w:rsid w:val="009642E7"/>
    <w:rsid w:val="00967FE0"/>
    <w:rsid w:val="00970C63"/>
    <w:rsid w:val="00975224"/>
    <w:rsid w:val="00977FD6"/>
    <w:rsid w:val="00983E33"/>
    <w:rsid w:val="00984F71"/>
    <w:rsid w:val="00987B5D"/>
    <w:rsid w:val="00991739"/>
    <w:rsid w:val="00991A97"/>
    <w:rsid w:val="009976CB"/>
    <w:rsid w:val="009C0101"/>
    <w:rsid w:val="009C3F96"/>
    <w:rsid w:val="009E306B"/>
    <w:rsid w:val="009E4D00"/>
    <w:rsid w:val="00A05B7F"/>
    <w:rsid w:val="00A301F3"/>
    <w:rsid w:val="00A37AE8"/>
    <w:rsid w:val="00A44C91"/>
    <w:rsid w:val="00A51813"/>
    <w:rsid w:val="00A556F6"/>
    <w:rsid w:val="00A600E1"/>
    <w:rsid w:val="00A602AF"/>
    <w:rsid w:val="00A62E0F"/>
    <w:rsid w:val="00A65DCE"/>
    <w:rsid w:val="00A65F5B"/>
    <w:rsid w:val="00A67C80"/>
    <w:rsid w:val="00A75849"/>
    <w:rsid w:val="00A81CF4"/>
    <w:rsid w:val="00A823FD"/>
    <w:rsid w:val="00A83944"/>
    <w:rsid w:val="00A91070"/>
    <w:rsid w:val="00A9194B"/>
    <w:rsid w:val="00AA1068"/>
    <w:rsid w:val="00AA21D2"/>
    <w:rsid w:val="00AB0FE7"/>
    <w:rsid w:val="00AC2D68"/>
    <w:rsid w:val="00AC7055"/>
    <w:rsid w:val="00AC7EF0"/>
    <w:rsid w:val="00AD0246"/>
    <w:rsid w:val="00AD1B0B"/>
    <w:rsid w:val="00AD5BFB"/>
    <w:rsid w:val="00AD6272"/>
    <w:rsid w:val="00AD71B5"/>
    <w:rsid w:val="00AD7F7C"/>
    <w:rsid w:val="00AE0E9E"/>
    <w:rsid w:val="00AE3630"/>
    <w:rsid w:val="00AE44DB"/>
    <w:rsid w:val="00AE5C06"/>
    <w:rsid w:val="00AF3AE4"/>
    <w:rsid w:val="00AF440F"/>
    <w:rsid w:val="00B1514D"/>
    <w:rsid w:val="00B172D7"/>
    <w:rsid w:val="00B23A81"/>
    <w:rsid w:val="00B33FDA"/>
    <w:rsid w:val="00B415D4"/>
    <w:rsid w:val="00B459E9"/>
    <w:rsid w:val="00B5011D"/>
    <w:rsid w:val="00B501D0"/>
    <w:rsid w:val="00B50B43"/>
    <w:rsid w:val="00B530C3"/>
    <w:rsid w:val="00B561B9"/>
    <w:rsid w:val="00B76B9B"/>
    <w:rsid w:val="00B76F5D"/>
    <w:rsid w:val="00B95F04"/>
    <w:rsid w:val="00B96A33"/>
    <w:rsid w:val="00BA5A3E"/>
    <w:rsid w:val="00BB6E52"/>
    <w:rsid w:val="00BD398F"/>
    <w:rsid w:val="00BE165D"/>
    <w:rsid w:val="00BE58AA"/>
    <w:rsid w:val="00BF48D2"/>
    <w:rsid w:val="00C117A0"/>
    <w:rsid w:val="00C12011"/>
    <w:rsid w:val="00C22E1A"/>
    <w:rsid w:val="00C47238"/>
    <w:rsid w:val="00C479E2"/>
    <w:rsid w:val="00C77598"/>
    <w:rsid w:val="00C77B99"/>
    <w:rsid w:val="00C819FA"/>
    <w:rsid w:val="00C8207B"/>
    <w:rsid w:val="00C82086"/>
    <w:rsid w:val="00C8597A"/>
    <w:rsid w:val="00C87C42"/>
    <w:rsid w:val="00C91944"/>
    <w:rsid w:val="00C91CBF"/>
    <w:rsid w:val="00C92B20"/>
    <w:rsid w:val="00C97996"/>
    <w:rsid w:val="00C97B99"/>
    <w:rsid w:val="00CA0BC9"/>
    <w:rsid w:val="00CA3D32"/>
    <w:rsid w:val="00CA53D8"/>
    <w:rsid w:val="00CA76A7"/>
    <w:rsid w:val="00CB09AB"/>
    <w:rsid w:val="00CB164D"/>
    <w:rsid w:val="00CB5664"/>
    <w:rsid w:val="00CC057F"/>
    <w:rsid w:val="00CC435D"/>
    <w:rsid w:val="00CD32B5"/>
    <w:rsid w:val="00CD3B2C"/>
    <w:rsid w:val="00CE1D20"/>
    <w:rsid w:val="00CE36B0"/>
    <w:rsid w:val="00CE5491"/>
    <w:rsid w:val="00CF0D50"/>
    <w:rsid w:val="00CF38D4"/>
    <w:rsid w:val="00CF39F8"/>
    <w:rsid w:val="00CF3EB1"/>
    <w:rsid w:val="00CF534D"/>
    <w:rsid w:val="00D02764"/>
    <w:rsid w:val="00D02EE5"/>
    <w:rsid w:val="00D13E69"/>
    <w:rsid w:val="00D239F4"/>
    <w:rsid w:val="00D2672C"/>
    <w:rsid w:val="00D3314D"/>
    <w:rsid w:val="00D3442B"/>
    <w:rsid w:val="00D43915"/>
    <w:rsid w:val="00D526A1"/>
    <w:rsid w:val="00D544A0"/>
    <w:rsid w:val="00D54D88"/>
    <w:rsid w:val="00D56C61"/>
    <w:rsid w:val="00D66EEE"/>
    <w:rsid w:val="00D67782"/>
    <w:rsid w:val="00D6788F"/>
    <w:rsid w:val="00D703E3"/>
    <w:rsid w:val="00D70C6D"/>
    <w:rsid w:val="00D74EDA"/>
    <w:rsid w:val="00D83330"/>
    <w:rsid w:val="00D8582D"/>
    <w:rsid w:val="00D900F3"/>
    <w:rsid w:val="00D95B72"/>
    <w:rsid w:val="00DA1AA5"/>
    <w:rsid w:val="00DA645B"/>
    <w:rsid w:val="00DB2843"/>
    <w:rsid w:val="00DB2DB5"/>
    <w:rsid w:val="00DB31BA"/>
    <w:rsid w:val="00DC54A8"/>
    <w:rsid w:val="00DD24DB"/>
    <w:rsid w:val="00DD62C2"/>
    <w:rsid w:val="00DD75DE"/>
    <w:rsid w:val="00DE5E96"/>
    <w:rsid w:val="00DE6B13"/>
    <w:rsid w:val="00DE7029"/>
    <w:rsid w:val="00DE7DFF"/>
    <w:rsid w:val="00DF08E2"/>
    <w:rsid w:val="00DF3FA8"/>
    <w:rsid w:val="00E02F9A"/>
    <w:rsid w:val="00E159C0"/>
    <w:rsid w:val="00E177E4"/>
    <w:rsid w:val="00E330E9"/>
    <w:rsid w:val="00E45810"/>
    <w:rsid w:val="00E466FC"/>
    <w:rsid w:val="00E47296"/>
    <w:rsid w:val="00E505A1"/>
    <w:rsid w:val="00E62330"/>
    <w:rsid w:val="00E67782"/>
    <w:rsid w:val="00E732AB"/>
    <w:rsid w:val="00E803EF"/>
    <w:rsid w:val="00E836D5"/>
    <w:rsid w:val="00E85840"/>
    <w:rsid w:val="00E85B6A"/>
    <w:rsid w:val="00E86AE5"/>
    <w:rsid w:val="00E87967"/>
    <w:rsid w:val="00E92248"/>
    <w:rsid w:val="00EA0408"/>
    <w:rsid w:val="00EA4A06"/>
    <w:rsid w:val="00EB05E0"/>
    <w:rsid w:val="00EC25CB"/>
    <w:rsid w:val="00EC2917"/>
    <w:rsid w:val="00EC53F4"/>
    <w:rsid w:val="00EC6B2C"/>
    <w:rsid w:val="00ED56D3"/>
    <w:rsid w:val="00EE3E95"/>
    <w:rsid w:val="00EE5F14"/>
    <w:rsid w:val="00EE6242"/>
    <w:rsid w:val="00EF57A5"/>
    <w:rsid w:val="00EF6248"/>
    <w:rsid w:val="00EF7CE9"/>
    <w:rsid w:val="00F03D1C"/>
    <w:rsid w:val="00F07143"/>
    <w:rsid w:val="00F07384"/>
    <w:rsid w:val="00F21159"/>
    <w:rsid w:val="00F25441"/>
    <w:rsid w:val="00F27E82"/>
    <w:rsid w:val="00F30EF2"/>
    <w:rsid w:val="00F36C83"/>
    <w:rsid w:val="00F37F3D"/>
    <w:rsid w:val="00F52FE3"/>
    <w:rsid w:val="00F53102"/>
    <w:rsid w:val="00F54743"/>
    <w:rsid w:val="00F562B4"/>
    <w:rsid w:val="00F62459"/>
    <w:rsid w:val="00F673EE"/>
    <w:rsid w:val="00F7031E"/>
    <w:rsid w:val="00F76102"/>
    <w:rsid w:val="00F8565F"/>
    <w:rsid w:val="00F92C73"/>
    <w:rsid w:val="00F94C92"/>
    <w:rsid w:val="00FA0872"/>
    <w:rsid w:val="00FA2958"/>
    <w:rsid w:val="00FB12DB"/>
    <w:rsid w:val="00FB56EC"/>
    <w:rsid w:val="00FB7559"/>
    <w:rsid w:val="00FC281B"/>
    <w:rsid w:val="00FC50EB"/>
    <w:rsid w:val="00FD2144"/>
    <w:rsid w:val="00FE0EE5"/>
    <w:rsid w:val="00FE321F"/>
    <w:rsid w:val="00FE439B"/>
    <w:rsid w:val="00FF253A"/>
    <w:rsid w:val="00FF311E"/>
    <w:rsid w:val="00FF7790"/>
    <w:rsid w:val="00FF782D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BCEE1"/>
  <w15:chartTrackingRefBased/>
  <w15:docId w15:val="{BA7A5557-CCBB-43D7-9739-DA6200D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CAB"/>
    <w:pPr>
      <w:autoSpaceDE w:val="0"/>
      <w:autoSpaceDN w:val="0"/>
      <w:adjustRightInd w:val="0"/>
      <w:spacing w:after="120"/>
    </w:pPr>
    <w:rPr>
      <w:rFonts w:cs="Tahoma"/>
      <w:color w:val="000000"/>
      <w:sz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252774"/>
    <w:pPr>
      <w:spacing w:before="240" w:line="360" w:lineRule="auto"/>
      <w:outlineLvl w:val="0"/>
    </w:pPr>
    <w:rPr>
      <w:rFonts w:ascii="Kuro" w:hAnsi="Kuro"/>
      <w:bCs/>
      <w:color w:val="595959"/>
      <w:sz w:val="4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40"/>
    <w:pPr>
      <w:spacing w:before="240" w:after="240"/>
      <w:outlineLvl w:val="1"/>
    </w:pPr>
    <w:rPr>
      <w:rFonts w:ascii="Kuro" w:hAnsi="Kuro"/>
      <w:bCs/>
      <w:color w:val="595959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317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17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179"/>
    <w:p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179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179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179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rsid w:val="0027309F"/>
  </w:style>
  <w:style w:type="character" w:styleId="Hyperlink">
    <w:name w:val="Hyperlink"/>
    <w:rsid w:val="0027309F"/>
    <w:rPr>
      <w:color w:val="000080"/>
      <w:u w:val="single"/>
    </w:rPr>
  </w:style>
  <w:style w:type="paragraph" w:customStyle="1" w:styleId="Ul">
    <w:name w:val="Ul"/>
    <w:basedOn w:val="Normal"/>
    <w:rsid w:val="0027309F"/>
    <w:rPr>
      <w:sz w:val="18"/>
    </w:rPr>
  </w:style>
  <w:style w:type="character" w:styleId="Emphasis">
    <w:name w:val="Emphasis"/>
    <w:uiPriority w:val="20"/>
    <w:qFormat/>
    <w:rsid w:val="0027309F"/>
    <w:rPr>
      <w:i/>
      <w:iCs/>
    </w:rPr>
  </w:style>
  <w:style w:type="paragraph" w:styleId="BodyText">
    <w:name w:val="Body Text"/>
    <w:basedOn w:val="Normal"/>
    <w:link w:val="BodyTextChar"/>
    <w:rsid w:val="0027309F"/>
  </w:style>
  <w:style w:type="character" w:customStyle="1" w:styleId="BodyTextChar">
    <w:name w:val="Body Text Char"/>
    <w:link w:val="BodyText"/>
    <w:rsid w:val="0027309F"/>
    <w:rPr>
      <w:rFonts w:ascii="Verdana" w:eastAsia="Verdana" w:hAnsi="Verdana" w:cs="Verdana"/>
      <w:sz w:val="20"/>
      <w:szCs w:val="24"/>
      <w:shd w:val="clear" w:color="auto" w:fill="FFFFFF"/>
      <w:lang w:val="ru-RU" w:bidi="en-US"/>
    </w:rPr>
  </w:style>
  <w:style w:type="paragraph" w:customStyle="1" w:styleId="Li">
    <w:name w:val="Li"/>
    <w:basedOn w:val="Normal"/>
    <w:rsid w:val="0027309F"/>
  </w:style>
  <w:style w:type="paragraph" w:styleId="BalloonText">
    <w:name w:val="Balloon Text"/>
    <w:basedOn w:val="Normal"/>
    <w:link w:val="BalloonTextChar"/>
    <w:uiPriority w:val="99"/>
    <w:semiHidden/>
    <w:unhideWhenUsed/>
    <w:rsid w:val="0027309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309F"/>
    <w:rPr>
      <w:rFonts w:ascii="Tahoma" w:eastAsia="Verdana" w:hAnsi="Tahoma" w:cs="Tahoma"/>
      <w:sz w:val="16"/>
      <w:szCs w:val="16"/>
      <w:shd w:val="clear" w:color="auto" w:fill="FFFFFF"/>
      <w:lang w:val="ru-RU" w:bidi="en-US"/>
    </w:rPr>
  </w:style>
  <w:style w:type="character" w:customStyle="1" w:styleId="LLS13">
    <w:name w:val="LLS_1_3"/>
    <w:rsid w:val="0027309F"/>
    <w:rPr>
      <w:rFonts w:ascii="Symbol" w:hAnsi="Symbol"/>
    </w:rPr>
  </w:style>
  <w:style w:type="paragraph" w:styleId="NormalWeb">
    <w:name w:val="Normal (Web)"/>
    <w:basedOn w:val="Normal"/>
    <w:uiPriority w:val="99"/>
    <w:unhideWhenUsed/>
    <w:rsid w:val="00F94C92"/>
    <w:pPr>
      <w:spacing w:before="100" w:beforeAutospacing="1" w:after="119"/>
    </w:pPr>
    <w:rPr>
      <w:rFonts w:ascii="Times New Roman" w:eastAsia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826"/>
  </w:style>
  <w:style w:type="character" w:customStyle="1" w:styleId="CommentTextChar">
    <w:name w:val="Comment Text Char"/>
    <w:link w:val="CommentText"/>
    <w:uiPriority w:val="99"/>
    <w:semiHidden/>
    <w:rsid w:val="002C5826"/>
    <w:rPr>
      <w:rFonts w:ascii="Verdana" w:eastAsia="Verdana" w:hAnsi="Verdana" w:cs="Verdana"/>
      <w:sz w:val="20"/>
      <w:szCs w:val="20"/>
      <w:shd w:val="clear" w:color="auto" w:fill="FFFFFF"/>
      <w:lang w:val="ru-RU" w:bidi="en-US"/>
    </w:rPr>
  </w:style>
  <w:style w:type="character" w:styleId="CommentReference">
    <w:name w:val="annotation reference"/>
    <w:uiPriority w:val="99"/>
    <w:semiHidden/>
    <w:unhideWhenUsed/>
    <w:rsid w:val="002C5826"/>
    <w:rPr>
      <w:sz w:val="16"/>
      <w:szCs w:val="16"/>
    </w:rPr>
  </w:style>
  <w:style w:type="character" w:customStyle="1" w:styleId="Heading1Char1">
    <w:name w:val="Heading 1 Char1"/>
    <w:link w:val="Heading1"/>
    <w:uiPriority w:val="9"/>
    <w:rsid w:val="00252774"/>
    <w:rPr>
      <w:rFonts w:ascii="Kuro" w:hAnsi="Kuro" w:cs="Tahoma"/>
      <w:bCs/>
      <w:color w:val="595959"/>
      <w:sz w:val="44"/>
      <w:szCs w:val="26"/>
    </w:rPr>
  </w:style>
  <w:style w:type="character" w:customStyle="1" w:styleId="Heading2Char">
    <w:name w:val="Heading 2 Char"/>
    <w:link w:val="Heading2"/>
    <w:uiPriority w:val="9"/>
    <w:rsid w:val="00726140"/>
    <w:rPr>
      <w:rFonts w:ascii="Kuro" w:hAnsi="Kuro" w:cs="Tahoma"/>
      <w:bCs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84DB8"/>
    <w:rPr>
      <w:rFonts w:ascii="Tahoma" w:hAnsi="Tahoma" w:cs="Tahoma"/>
      <w:color w:val="6E6F71"/>
      <w:sz w:val="22"/>
    </w:rPr>
  </w:style>
  <w:style w:type="paragraph" w:styleId="Footer">
    <w:name w:val="footer"/>
    <w:basedOn w:val="Normal"/>
    <w:link w:val="FooterChar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84DB8"/>
    <w:rPr>
      <w:rFonts w:ascii="Tahoma" w:hAnsi="Tahoma" w:cs="Tahoma"/>
      <w:color w:val="6E6F7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C05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C057F"/>
    <w:rPr>
      <w:rFonts w:ascii="Cambria" w:eastAsia="Times New Roman" w:hAnsi="Cambria" w:cs="Times New Roman"/>
      <w:b/>
      <w:bCs/>
      <w:color w:val="6E6F71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57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C057F"/>
    <w:rPr>
      <w:rFonts w:ascii="Cambria" w:eastAsia="Times New Roman" w:hAnsi="Cambria" w:cs="Times New Roman"/>
      <w:color w:val="6E6F71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029"/>
    <w:pPr>
      <w:autoSpaceDE/>
      <w:autoSpaceDN/>
      <w:adjustRightInd/>
      <w:spacing w:after="200" w:line="276" w:lineRule="auto"/>
      <w:ind w:left="720"/>
      <w:contextualSpacing/>
    </w:pPr>
    <w:rPr>
      <w:rFonts w:cs="Times New Roman"/>
      <w:color w:val="auto"/>
      <w:szCs w:val="22"/>
      <w:lang w:eastAsia="en-US"/>
    </w:rPr>
  </w:style>
  <w:style w:type="table" w:styleId="TableGrid">
    <w:name w:val="Table Grid"/>
    <w:basedOn w:val="TableNormal"/>
    <w:uiPriority w:val="59"/>
    <w:rsid w:val="00593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76317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3179"/>
    <w:rPr>
      <w:rFonts w:ascii="Cambria" w:eastAsia="Times New Roman" w:hAnsi="Cambria" w:cs="Times New Roman"/>
      <w:sz w:val="20"/>
    </w:rPr>
  </w:style>
  <w:style w:type="paragraph" w:styleId="NoSpacing">
    <w:name w:val="No Spacing"/>
    <w:uiPriority w:val="1"/>
    <w:qFormat/>
    <w:rsid w:val="00763179"/>
    <w:pPr>
      <w:autoSpaceDE w:val="0"/>
      <w:autoSpaceDN w:val="0"/>
      <w:adjustRightInd w:val="0"/>
    </w:pPr>
    <w:rPr>
      <w:rFonts w:ascii="Tahoma" w:hAnsi="Tahoma" w:cs="Tahoma"/>
      <w:color w:val="6E6F71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3179"/>
  </w:style>
  <w:style w:type="paragraph" w:styleId="Quote">
    <w:name w:val="Quote"/>
    <w:basedOn w:val="Normal"/>
    <w:next w:val="Normal"/>
    <w:link w:val="QuoteChar"/>
    <w:uiPriority w:val="29"/>
    <w:qFormat/>
    <w:rsid w:val="00763179"/>
    <w:rPr>
      <w:i/>
      <w:iCs/>
    </w:rPr>
  </w:style>
  <w:style w:type="character" w:customStyle="1" w:styleId="QuoteChar">
    <w:name w:val="Quote Char"/>
    <w:link w:val="Quote"/>
    <w:uiPriority w:val="29"/>
    <w:rsid w:val="00763179"/>
    <w:rPr>
      <w:rFonts w:ascii="Tahoma" w:hAnsi="Tahoma" w:cs="Tahoma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1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63179"/>
    <w:rPr>
      <w:rFonts w:ascii="Tahoma" w:hAnsi="Tahoma" w:cs="Tahoma"/>
      <w:b/>
      <w:bCs/>
      <w:i/>
      <w:iCs/>
      <w:color w:val="4F81BD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3179"/>
  </w:style>
  <w:style w:type="character" w:customStyle="1" w:styleId="DateChar">
    <w:name w:val="Date Char"/>
    <w:link w:val="Dat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317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63179"/>
    <w:rPr>
      <w:rFonts w:ascii="Tahoma" w:hAnsi="Tahoma" w:cs="Tahoma"/>
      <w:i/>
      <w:iCs/>
      <w:color w:val="6E6F71"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763179"/>
    <w:rPr>
      <w:rFonts w:ascii="Courier New" w:hAnsi="Courier New" w:cs="Courier New"/>
      <w:color w:val="6E6F71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317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317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317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317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317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317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317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317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3179"/>
    <w:pPr>
      <w:ind w:left="1980" w:hanging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63179"/>
    <w:rPr>
      <w:b/>
      <w:bCs/>
      <w:sz w:val="20"/>
    </w:rPr>
  </w:style>
  <w:style w:type="paragraph" w:styleId="List">
    <w:name w:val="List"/>
    <w:basedOn w:val="Normal"/>
    <w:uiPriority w:val="99"/>
    <w:semiHidden/>
    <w:unhideWhenUsed/>
    <w:rsid w:val="00763179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63179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63179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63179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3179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3179"/>
    <w:pPr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76317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6317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6317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63179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76317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6317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6317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6317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3179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76317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6317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6317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6317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3179"/>
    <w:pPr>
      <w:numPr>
        <w:numId w:val="10"/>
      </w:numPr>
      <w:contextualSpacing/>
    </w:pPr>
  </w:style>
  <w:style w:type="character" w:customStyle="1" w:styleId="Heading3Char">
    <w:name w:val="Heading 3 Char"/>
    <w:link w:val="Heading3"/>
    <w:uiPriority w:val="9"/>
    <w:rsid w:val="00763179"/>
    <w:rPr>
      <w:rFonts w:ascii="Cambria" w:eastAsia="Times New Roman" w:hAnsi="Cambria" w:cs="Times New Roman"/>
      <w:b/>
      <w:bCs/>
      <w:color w:val="6E6F71"/>
      <w:sz w:val="26"/>
      <w:szCs w:val="26"/>
    </w:rPr>
  </w:style>
  <w:style w:type="character" w:customStyle="1" w:styleId="Heading4Char">
    <w:name w:val="Heading 4 Char"/>
    <w:link w:val="Heading4"/>
    <w:uiPriority w:val="9"/>
    <w:rsid w:val="00763179"/>
    <w:rPr>
      <w:rFonts w:ascii="Calibri" w:eastAsia="Times New Roman" w:hAnsi="Calibri" w:cs="Times New Roman"/>
      <w:b/>
      <w:bCs/>
      <w:color w:val="6E6F71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63179"/>
    <w:rPr>
      <w:rFonts w:ascii="Calibri" w:eastAsia="Times New Roman" w:hAnsi="Calibri" w:cs="Times New Roman"/>
      <w:b/>
      <w:bCs/>
      <w:i/>
      <w:iCs/>
      <w:color w:val="6E6F71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63179"/>
    <w:rPr>
      <w:rFonts w:ascii="Calibri" w:eastAsia="Times New Roman" w:hAnsi="Calibri" w:cs="Times New Roman"/>
      <w:b/>
      <w:bCs/>
      <w:color w:val="6E6F71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63179"/>
    <w:rPr>
      <w:rFonts w:ascii="Calibri" w:eastAsia="Times New Roman" w:hAnsi="Calibri" w:cs="Times New Roman"/>
      <w:color w:val="6E6F71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63179"/>
    <w:rPr>
      <w:rFonts w:ascii="Calibri" w:eastAsia="Times New Roman" w:hAnsi="Calibri" w:cs="Times New Roman"/>
      <w:i/>
      <w:iCs/>
      <w:color w:val="6E6F71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63179"/>
    <w:rPr>
      <w:rFonts w:ascii="Cambria" w:eastAsia="Times New Roman" w:hAnsi="Cambria" w:cs="Times New Roman"/>
      <w:color w:val="6E6F71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763179"/>
    <w:rPr>
      <w:rFonts w:ascii="Cambria" w:eastAsia="Times New Roman" w:hAnsi="Cambria"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3179"/>
  </w:style>
  <w:style w:type="character" w:customStyle="1" w:styleId="NoteHeadingChar">
    <w:name w:val="Note Heading Char"/>
    <w:link w:val="NoteHeading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179"/>
    <w:pPr>
      <w:keepNext/>
      <w:spacing w:after="60"/>
      <w:outlineLvl w:val="9"/>
    </w:pPr>
    <w:rPr>
      <w:rFonts w:ascii="Cambria" w:eastAsia="Times New Roman" w:hAnsi="Cambria" w:cs="Times New Roman"/>
      <w:color w:val="6E6F71"/>
      <w:kern w:val="32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3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63179"/>
    <w:rPr>
      <w:rFonts w:ascii="Cambria" w:eastAsia="Times New Roman" w:hAnsi="Cambria" w:cs="Times New Roman"/>
      <w:color w:val="6E6F71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763179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3179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317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3179"/>
  </w:style>
  <w:style w:type="character" w:customStyle="1" w:styleId="E-mailSignatureChar">
    <w:name w:val="E-mail Signature Char"/>
    <w:link w:val="E-mailSignature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63179"/>
  </w:style>
  <w:style w:type="paragraph" w:styleId="TOC1">
    <w:name w:val="toc 1"/>
    <w:basedOn w:val="Normal"/>
    <w:next w:val="Normal"/>
    <w:autoRedefine/>
    <w:uiPriority w:val="39"/>
    <w:semiHidden/>
    <w:unhideWhenUsed/>
    <w:rsid w:val="00763179"/>
  </w:style>
  <w:style w:type="paragraph" w:styleId="TOC2">
    <w:name w:val="toc 2"/>
    <w:basedOn w:val="Normal"/>
    <w:next w:val="Normal"/>
    <w:autoRedefine/>
    <w:uiPriority w:val="39"/>
    <w:semiHidden/>
    <w:unhideWhenUsed/>
    <w:rsid w:val="0076317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317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6317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6317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6317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6317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6317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63179"/>
    <w:pPr>
      <w:ind w:left="1760"/>
    </w:pPr>
  </w:style>
  <w:style w:type="paragraph" w:styleId="BlockText">
    <w:name w:val="Block Text"/>
    <w:basedOn w:val="Normal"/>
    <w:uiPriority w:val="99"/>
    <w:semiHidden/>
    <w:unhideWhenUsed/>
    <w:rsid w:val="00763179"/>
    <w:pPr>
      <w:ind w:left="1440" w:right="1440"/>
    </w:pPr>
  </w:style>
  <w:style w:type="paragraph" w:styleId="MacroText">
    <w:name w:val="macro"/>
    <w:link w:val="MacroTextChar"/>
    <w:uiPriority w:val="99"/>
    <w:semiHidden/>
    <w:unhideWhenUsed/>
    <w:rsid w:val="0076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120"/>
    </w:pPr>
    <w:rPr>
      <w:rFonts w:ascii="Courier New" w:hAnsi="Courier New" w:cs="Courier New"/>
      <w:color w:val="6E6F71"/>
    </w:rPr>
  </w:style>
  <w:style w:type="character" w:customStyle="1" w:styleId="MacroTextChar">
    <w:name w:val="Macro Text Char"/>
    <w:link w:val="MacroText"/>
    <w:uiPriority w:val="99"/>
    <w:semiHidden/>
    <w:rsid w:val="00763179"/>
    <w:rPr>
      <w:rFonts w:ascii="Courier New" w:hAnsi="Courier New" w:cs="Courier New"/>
      <w:color w:val="6E6F71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317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317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3179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317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317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317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63179"/>
    <w:rPr>
      <w:rFonts w:ascii="Tahoma" w:eastAsia="Verdana" w:hAnsi="Tahoma" w:cs="Tahoma"/>
      <w:color w:val="6E6F71"/>
      <w:sz w:val="22"/>
      <w:szCs w:val="24"/>
      <w:shd w:val="clear" w:color="auto" w:fill="FFFFFF"/>
      <w:lang w:val="ru-RU" w:bidi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317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79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63179"/>
    <w:rPr>
      <w:rFonts w:ascii="Tahoma" w:hAnsi="Tahoma" w:cs="Tahoma"/>
      <w:color w:val="6E6F7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179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763179"/>
    <w:rPr>
      <w:rFonts w:ascii="Tahoma" w:hAnsi="Tahoma" w:cs="Tahoma"/>
      <w:color w:val="6E6F7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179"/>
    <w:rPr>
      <w:b/>
      <w:bCs/>
      <w:sz w:val="20"/>
    </w:rPr>
  </w:style>
  <w:style w:type="character" w:customStyle="1" w:styleId="CommentSubjectChar">
    <w:name w:val="Comment Subject Char"/>
    <w:link w:val="CommentSubject"/>
    <w:uiPriority w:val="99"/>
    <w:semiHidden/>
    <w:rsid w:val="00763179"/>
    <w:rPr>
      <w:rFonts w:ascii="Tahoma" w:eastAsia="Verdana" w:hAnsi="Tahoma" w:cs="Tahoma"/>
      <w:b/>
      <w:bCs/>
      <w:color w:val="6E6F71"/>
      <w:sz w:val="20"/>
      <w:szCs w:val="20"/>
      <w:shd w:val="clear" w:color="auto" w:fill="FFFFFF"/>
      <w:lang w:val="ru-RU" w:bidi="en-US"/>
    </w:rPr>
  </w:style>
  <w:style w:type="paragraph" w:styleId="NormalIndent">
    <w:name w:val="Normal Indent"/>
    <w:basedOn w:val="Normal"/>
    <w:uiPriority w:val="99"/>
    <w:semiHidden/>
    <w:unhideWhenUsed/>
    <w:rsid w:val="00763179"/>
    <w:pPr>
      <w:ind w:left="708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3179"/>
    <w:pPr>
      <w:ind w:left="220" w:hanging="2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3179"/>
  </w:style>
  <w:style w:type="character" w:customStyle="1" w:styleId="SalutationChar">
    <w:name w:val="Salutation Char"/>
    <w:link w:val="Salutation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76317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763179"/>
    <w:rPr>
      <w:rFonts w:ascii="Courier New" w:hAnsi="Courier New" w:cs="Courier New"/>
      <w:color w:val="6E6F71"/>
    </w:rPr>
  </w:style>
  <w:style w:type="character" w:customStyle="1" w:styleId="apple-style-span">
    <w:name w:val="apple-style-span"/>
    <w:basedOn w:val="DefaultParagraphFont"/>
    <w:rsid w:val="00837C37"/>
  </w:style>
  <w:style w:type="character" w:customStyle="1" w:styleId="Data1">
    <w:name w:val="Data1"/>
    <w:basedOn w:val="DefaultParagraphFont"/>
    <w:rsid w:val="00837C37"/>
  </w:style>
  <w:style w:type="character" w:styleId="FollowedHyperlink">
    <w:name w:val="FollowedHyperlink"/>
    <w:uiPriority w:val="99"/>
    <w:semiHidden/>
    <w:unhideWhenUsed/>
    <w:rsid w:val="00CB164D"/>
    <w:rPr>
      <w:color w:val="800080"/>
      <w:u w:val="single"/>
    </w:rPr>
  </w:style>
  <w:style w:type="character" w:customStyle="1" w:styleId="Heading1Char">
    <w:name w:val="Heading 1 Char"/>
    <w:uiPriority w:val="9"/>
    <w:rsid w:val="00DC54A8"/>
    <w:rPr>
      <w:rFonts w:ascii="Kuro" w:hAnsi="Kuro" w:cs="Tahoma"/>
      <w:bCs/>
      <w:color w:val="595959"/>
      <w:sz w:val="44"/>
      <w:szCs w:val="26"/>
    </w:rPr>
  </w:style>
  <w:style w:type="character" w:customStyle="1" w:styleId="textexposedshow">
    <w:name w:val="text_exposed_show"/>
    <w:rsid w:val="00D54D88"/>
  </w:style>
  <w:style w:type="paragraph" w:customStyle="1" w:styleId="Default">
    <w:name w:val="Default"/>
    <w:rsid w:val="00CA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uiPriority w:val="99"/>
    <w:semiHidden/>
    <w:unhideWhenUsed/>
    <w:rsid w:val="0004087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A0B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rezent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prezenti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29CA-DA7B-4599-9129-85D93F52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Links>
    <vt:vector size="12" baseType="variant"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pzvirinsky</dc:creator>
  <cp:keywords/>
  <cp:lastModifiedBy>Peter Z. (real)</cp:lastModifiedBy>
  <cp:revision>2</cp:revision>
  <cp:lastPrinted>2015-02-08T23:29:00Z</cp:lastPrinted>
  <dcterms:created xsi:type="dcterms:W3CDTF">2023-04-10T22:33:00Z</dcterms:created>
  <dcterms:modified xsi:type="dcterms:W3CDTF">2023-04-10T22:33:00Z</dcterms:modified>
</cp:coreProperties>
</file>